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C6BE7" w14:textId="1700F7F1" w:rsidR="00456446" w:rsidRDefault="00ED79A7" w:rsidP="00B93E5B">
      <w:pPr>
        <w:widowControl w:val="0"/>
        <w:autoSpaceDE w:val="0"/>
        <w:autoSpaceDN w:val="0"/>
        <w:adjustRightInd w:val="0"/>
        <w:spacing w:after="480"/>
        <w:rPr>
          <w:rFonts w:ascii="Helvetica Neue Light" w:hAnsi="Helvetica Neue Light" w:cs="Helvetica Neue Light"/>
          <w:color w:val="2A2A2A"/>
          <w:sz w:val="30"/>
          <w:szCs w:val="30"/>
        </w:rPr>
      </w:pPr>
      <w:r w:rsidRPr="00BC0047"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B349878" wp14:editId="74B6D84C">
            <wp:simplePos x="0" y="0"/>
            <wp:positionH relativeFrom="margin">
              <wp:posOffset>2000885</wp:posOffset>
            </wp:positionH>
            <wp:positionV relativeFrom="margin">
              <wp:posOffset>-86360</wp:posOffset>
            </wp:positionV>
            <wp:extent cx="2621915" cy="1095375"/>
            <wp:effectExtent l="0" t="0" r="6985" b="9525"/>
            <wp:wrapSquare wrapText="bothSides"/>
            <wp:docPr id="2" name="Picture 2" descr="C:\Users\ggriffiths\AppData\Local\Microsoft\Windows\Temporary Internet Files\Content.Outlook\XGVA47LC\COM1533_Project_ABLE_comps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griffiths\AppData\Local\Microsoft\Windows\Temporary Internet Files\Content.Outlook\XGVA47LC\COM1533_Project_ABLE_comps_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333A4" w14:textId="77777777" w:rsidR="00ED79A7" w:rsidRDefault="00ED79A7" w:rsidP="008067D3">
      <w:pPr>
        <w:widowControl w:val="0"/>
        <w:autoSpaceDE w:val="0"/>
        <w:autoSpaceDN w:val="0"/>
        <w:adjustRightInd w:val="0"/>
        <w:spacing w:after="480"/>
        <w:jc w:val="center"/>
        <w:rPr>
          <w:rFonts w:ascii="Helvetica Neue Light" w:hAnsi="Helvetica Neue Light" w:cs="Helvetica Neue Light"/>
          <w:color w:val="2A2A2A"/>
          <w:sz w:val="30"/>
          <w:szCs w:val="30"/>
        </w:rPr>
      </w:pPr>
    </w:p>
    <w:p w14:paraId="112BB5DC" w14:textId="4386FB81" w:rsidR="00B93E5B" w:rsidRPr="00E968C2" w:rsidRDefault="00B76407" w:rsidP="008067D3">
      <w:pPr>
        <w:widowControl w:val="0"/>
        <w:autoSpaceDE w:val="0"/>
        <w:autoSpaceDN w:val="0"/>
        <w:adjustRightInd w:val="0"/>
        <w:spacing w:after="480"/>
        <w:jc w:val="center"/>
        <w:rPr>
          <w:rFonts w:ascii="Times New Roman" w:hAnsi="Times New Roman" w:cs="Times New Roman"/>
          <w:b/>
          <w:color w:val="2A2A2A"/>
          <w:sz w:val="28"/>
          <w:szCs w:val="28"/>
        </w:rPr>
      </w:pPr>
      <w:r w:rsidRPr="002E294F">
        <w:rPr>
          <w:rFonts w:ascii="Times New Roman" w:hAnsi="Times New Roman" w:cs="Times New Roman"/>
          <w:b/>
          <w:bCs/>
          <w:color w:val="2A2A2A"/>
          <w:sz w:val="28"/>
          <w:szCs w:val="28"/>
        </w:rPr>
        <w:t xml:space="preserve">Please Fund the HIV/AIDS/Hepatitis C Line Item (4512-0103) at </w:t>
      </w:r>
      <w:r w:rsidR="00B93E5B" w:rsidRPr="002E294F">
        <w:rPr>
          <w:rFonts w:ascii="Times New Roman" w:hAnsi="Times New Roman" w:cs="Times New Roman"/>
          <w:b/>
          <w:bCs/>
          <w:color w:val="2A2A2A"/>
          <w:sz w:val="28"/>
          <w:szCs w:val="28"/>
        </w:rPr>
        <w:t xml:space="preserve">$35.2 M </w:t>
      </w:r>
      <w:r w:rsidR="00FE23A1">
        <w:rPr>
          <w:rFonts w:ascii="Times New Roman" w:hAnsi="Times New Roman" w:cs="Times New Roman"/>
          <w:b/>
          <w:bCs/>
          <w:color w:val="2A2A2A"/>
          <w:sz w:val="28"/>
          <w:szCs w:val="28"/>
        </w:rPr>
        <w:t>for FY 2017</w:t>
      </w:r>
      <w:r w:rsidR="00EC65FA" w:rsidRPr="002E294F">
        <w:rPr>
          <w:rFonts w:ascii="Times New Roman" w:hAnsi="Times New Roman" w:cs="Times New Roman"/>
          <w:b/>
          <w:bCs/>
          <w:color w:val="2A2A2A"/>
          <w:sz w:val="28"/>
          <w:szCs w:val="28"/>
        </w:rPr>
        <w:t>!</w:t>
      </w:r>
    </w:p>
    <w:p w14:paraId="0CB3FA7B" w14:textId="7A5412BD" w:rsidR="00B93E5B" w:rsidRPr="00E968C2" w:rsidRDefault="009061D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color w:val="2A2A2A"/>
        </w:rPr>
      </w:pPr>
      <w:r>
        <w:rPr>
          <w:rFonts w:ascii="Times New Roman" w:hAnsi="Times New Roman" w:cs="Times New Roman"/>
          <w:b/>
          <w:color w:val="2A2A2A"/>
        </w:rPr>
        <w:t>20,</w:t>
      </w:r>
      <w:r w:rsidR="00FE23A1">
        <w:rPr>
          <w:rFonts w:ascii="Times New Roman" w:hAnsi="Times New Roman" w:cs="Times New Roman"/>
          <w:b/>
          <w:color w:val="2A2A2A"/>
        </w:rPr>
        <w:t>9</w:t>
      </w:r>
      <w:r>
        <w:rPr>
          <w:rFonts w:ascii="Times New Roman" w:hAnsi="Times New Roman" w:cs="Times New Roman"/>
          <w:b/>
          <w:color w:val="2A2A2A"/>
        </w:rPr>
        <w:t>1</w:t>
      </w:r>
      <w:r w:rsidR="00FE23A1">
        <w:rPr>
          <w:rFonts w:ascii="Times New Roman" w:hAnsi="Times New Roman" w:cs="Times New Roman"/>
          <w:b/>
          <w:color w:val="2A2A2A"/>
        </w:rPr>
        <w:t xml:space="preserve">1 </w:t>
      </w:r>
      <w:r w:rsidR="00B93E5B" w:rsidRPr="00E968C2">
        <w:rPr>
          <w:rFonts w:ascii="Times New Roman" w:hAnsi="Times New Roman" w:cs="Times New Roman"/>
          <w:b/>
          <w:color w:val="2A2A2A"/>
        </w:rPr>
        <w:t>people are living with HIV/AIDS</w:t>
      </w:r>
      <w:r w:rsidR="00ED79A7" w:rsidRPr="00E968C2">
        <w:rPr>
          <w:rFonts w:ascii="Times New Roman" w:hAnsi="Times New Roman" w:cs="Times New Roman"/>
          <w:b/>
          <w:color w:val="2A2A2A"/>
        </w:rPr>
        <w:t xml:space="preserve"> </w:t>
      </w:r>
      <w:r w:rsidR="009A2532">
        <w:rPr>
          <w:rFonts w:ascii="Times New Roman" w:hAnsi="Times New Roman" w:cs="Times New Roman"/>
          <w:b/>
          <w:color w:val="2A2A2A"/>
        </w:rPr>
        <w:t xml:space="preserve">in Mass. </w:t>
      </w:r>
      <w:r w:rsidR="00ED79A7" w:rsidRPr="00E968C2">
        <w:rPr>
          <w:rFonts w:ascii="Times New Roman" w:hAnsi="Times New Roman" w:cs="Times New Roman"/>
          <w:b/>
          <w:color w:val="2A2A2A"/>
        </w:rPr>
        <w:t>while</w:t>
      </w:r>
      <w:r w:rsidR="00B93E5B" w:rsidRPr="00E968C2">
        <w:rPr>
          <w:rFonts w:ascii="Times New Roman" w:hAnsi="Times New Roman" w:cs="Times New Roman"/>
          <w:b/>
          <w:color w:val="2A2A2A"/>
        </w:rPr>
        <w:t xml:space="preserve"> 4,200 more </w:t>
      </w:r>
      <w:r w:rsidR="000754E3" w:rsidRPr="00E968C2">
        <w:rPr>
          <w:rFonts w:ascii="Times New Roman" w:hAnsi="Times New Roman" w:cs="Times New Roman"/>
          <w:b/>
          <w:color w:val="2A2A2A"/>
        </w:rPr>
        <w:t xml:space="preserve">are </w:t>
      </w:r>
      <w:r w:rsidR="00B93E5B" w:rsidRPr="00E968C2">
        <w:rPr>
          <w:rFonts w:ascii="Times New Roman" w:hAnsi="Times New Roman" w:cs="Times New Roman"/>
          <w:b/>
          <w:color w:val="2A2A2A"/>
        </w:rPr>
        <w:t>unaware they</w:t>
      </w:r>
      <w:r w:rsidR="00ED79A7" w:rsidRPr="00E968C2">
        <w:rPr>
          <w:rFonts w:ascii="Times New Roman" w:hAnsi="Times New Roman" w:cs="Times New Roman"/>
          <w:b/>
          <w:color w:val="2A2A2A"/>
        </w:rPr>
        <w:t xml:space="preserve"> </w:t>
      </w:r>
      <w:r w:rsidR="00B93E5B" w:rsidRPr="00E968C2">
        <w:rPr>
          <w:rFonts w:ascii="Times New Roman" w:hAnsi="Times New Roman" w:cs="Times New Roman"/>
          <w:b/>
          <w:color w:val="2A2A2A"/>
        </w:rPr>
        <w:t>are infected.</w:t>
      </w:r>
    </w:p>
    <w:p w14:paraId="3F254F2E" w14:textId="0F08B2D6" w:rsidR="00F567FD" w:rsidRDefault="00B93E5B" w:rsidP="00081807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b/>
          <w:color w:val="2A2A2A"/>
        </w:rPr>
      </w:pPr>
      <w:r w:rsidRPr="00E968C2">
        <w:rPr>
          <w:rFonts w:ascii="Times New Roman" w:hAnsi="Times New Roman" w:cs="Times New Roman"/>
          <w:b/>
          <w:color w:val="2A2A2A"/>
        </w:rPr>
        <w:t xml:space="preserve">200,000 people are living with Hepatitis C </w:t>
      </w:r>
      <w:r w:rsidR="00081807">
        <w:rPr>
          <w:rFonts w:ascii="Times New Roman" w:hAnsi="Times New Roman" w:cs="Times New Roman"/>
          <w:b/>
          <w:color w:val="2A2A2A"/>
        </w:rPr>
        <w:t xml:space="preserve">(HCV) </w:t>
      </w:r>
      <w:r w:rsidR="009A2532">
        <w:rPr>
          <w:rFonts w:ascii="Times New Roman" w:hAnsi="Times New Roman" w:cs="Times New Roman"/>
          <w:b/>
          <w:color w:val="2A2A2A"/>
        </w:rPr>
        <w:t xml:space="preserve">in Mass. and thousands are unaware they are </w:t>
      </w:r>
      <w:r w:rsidRPr="00E968C2">
        <w:rPr>
          <w:rFonts w:ascii="Times New Roman" w:hAnsi="Times New Roman" w:cs="Times New Roman"/>
          <w:b/>
          <w:color w:val="2A2A2A"/>
        </w:rPr>
        <w:t>infected.</w:t>
      </w:r>
    </w:p>
    <w:p w14:paraId="3A83030F" w14:textId="1D8219DD" w:rsidR="00ED79A7" w:rsidRPr="00F567FD" w:rsidRDefault="000754E3" w:rsidP="00B93E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color w:val="2A2A2A"/>
        </w:rPr>
      </w:pPr>
      <w:r w:rsidRPr="00F567FD">
        <w:rPr>
          <w:rFonts w:ascii="Times New Roman" w:hAnsi="Times New Roman" w:cs="Times New Roman"/>
          <w:b/>
          <w:color w:val="2A2A2A"/>
        </w:rPr>
        <w:t xml:space="preserve">African-Americans </w:t>
      </w:r>
      <w:r w:rsidR="00F567FD">
        <w:rPr>
          <w:rFonts w:ascii="Times New Roman" w:hAnsi="Times New Roman" w:cs="Times New Roman"/>
          <w:b/>
          <w:color w:val="2A2A2A"/>
        </w:rPr>
        <w:t xml:space="preserve">and Hispanics are disproportionately affected by HIV/AIDS. </w:t>
      </w:r>
    </w:p>
    <w:p w14:paraId="247D7259" w14:textId="2326E6FD" w:rsidR="00B93E5B" w:rsidRPr="00E968C2" w:rsidRDefault="00BB575E" w:rsidP="00F567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2A2A2A"/>
        </w:rPr>
      </w:pPr>
      <w:r w:rsidRPr="00E968C2">
        <w:rPr>
          <w:rFonts w:ascii="Times New Roman" w:hAnsi="Times New Roman" w:cs="Times New Roman"/>
          <w:b/>
          <w:color w:val="2A2A2A"/>
        </w:rPr>
        <w:tab/>
      </w:r>
    </w:p>
    <w:p w14:paraId="2CFF6142" w14:textId="47C048FE" w:rsidR="00FE21FC" w:rsidRPr="00E968C2" w:rsidRDefault="00B93E5B" w:rsidP="00B93E5B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b/>
          <w:color w:val="2A2A2A"/>
        </w:rPr>
      </w:pPr>
      <w:r w:rsidRPr="00E968C2">
        <w:rPr>
          <w:rFonts w:ascii="Times New Roman" w:hAnsi="Times New Roman" w:cs="Times New Roman"/>
          <w:b/>
          <w:color w:val="2A2A2A"/>
        </w:rPr>
        <w:t xml:space="preserve">Investment in HIV/AIDS prevention and care </w:t>
      </w:r>
      <w:r w:rsidRPr="002E294F">
        <w:rPr>
          <w:rFonts w:ascii="Times New Roman" w:hAnsi="Times New Roman" w:cs="Times New Roman"/>
          <w:b/>
          <w:bCs/>
          <w:color w:val="2A2A2A"/>
        </w:rPr>
        <w:t xml:space="preserve">saves lives and money. </w:t>
      </w:r>
      <w:r w:rsidRPr="00E968C2">
        <w:rPr>
          <w:rFonts w:ascii="Times New Roman" w:hAnsi="Times New Roman" w:cs="Times New Roman"/>
          <w:b/>
          <w:color w:val="2A2A2A"/>
        </w:rPr>
        <w:t>It is estimated that for every dollar invested, the state saves four dollars in near-term health care costs. Since 1999, new HIV diagnoses in Massachusetts have declined by 41%</w:t>
      </w:r>
      <w:r w:rsidR="000754E3" w:rsidRPr="00E968C2">
        <w:rPr>
          <w:rFonts w:ascii="Times New Roman" w:hAnsi="Times New Roman" w:cs="Times New Roman"/>
          <w:b/>
          <w:color w:val="2A2A2A"/>
        </w:rPr>
        <w:t xml:space="preserve">, </w:t>
      </w:r>
      <w:r w:rsidRPr="00E968C2">
        <w:rPr>
          <w:rFonts w:ascii="Times New Roman" w:hAnsi="Times New Roman" w:cs="Times New Roman"/>
          <w:b/>
          <w:color w:val="2A2A2A"/>
        </w:rPr>
        <w:t xml:space="preserve">which means that the </w:t>
      </w:r>
      <w:r w:rsidRPr="002E294F">
        <w:rPr>
          <w:rFonts w:ascii="Times New Roman" w:hAnsi="Times New Roman" w:cs="Times New Roman"/>
          <w:b/>
          <w:bCs/>
          <w:color w:val="2A2A2A"/>
        </w:rPr>
        <w:t>state has saved more than $1.7 billion</w:t>
      </w:r>
      <w:r w:rsidRPr="00E968C2">
        <w:rPr>
          <w:rFonts w:ascii="Times New Roman" w:hAnsi="Times New Roman" w:cs="Times New Roman"/>
          <w:b/>
          <w:color w:val="2A2A2A"/>
        </w:rPr>
        <w:t>.</w:t>
      </w:r>
    </w:p>
    <w:p w14:paraId="24EA037E" w14:textId="554D432F" w:rsidR="00B93E5B" w:rsidRPr="00E968C2" w:rsidRDefault="00B93E5B" w:rsidP="00B93E5B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b/>
          <w:color w:val="2A2A2A"/>
        </w:rPr>
      </w:pPr>
      <w:r w:rsidRPr="00E968C2">
        <w:rPr>
          <w:rFonts w:ascii="Times New Roman" w:hAnsi="Times New Roman" w:cs="Times New Roman"/>
          <w:b/>
          <w:color w:val="2A2A2A"/>
        </w:rPr>
        <w:t xml:space="preserve">While once steadily declining, the </w:t>
      </w:r>
      <w:r w:rsidRPr="002E294F">
        <w:rPr>
          <w:rFonts w:ascii="Times New Roman" w:hAnsi="Times New Roman" w:cs="Times New Roman"/>
          <w:b/>
          <w:bCs/>
          <w:color w:val="2A2A2A"/>
        </w:rPr>
        <w:t>number of new HIV infections has plateaued</w:t>
      </w:r>
      <w:r w:rsidR="00FE23A1">
        <w:rPr>
          <w:rFonts w:ascii="Times New Roman" w:hAnsi="Times New Roman" w:cs="Times New Roman"/>
          <w:b/>
          <w:color w:val="2A2A2A"/>
        </w:rPr>
        <w:t xml:space="preserve"> over the last several</w:t>
      </w:r>
      <w:r w:rsidRPr="00E968C2">
        <w:rPr>
          <w:rFonts w:ascii="Times New Roman" w:hAnsi="Times New Roman" w:cs="Times New Roman"/>
          <w:b/>
          <w:color w:val="2A2A2A"/>
        </w:rPr>
        <w:t xml:space="preserve"> years in Massachusetts. We have the tools to reduce new infections</w:t>
      </w:r>
      <w:r w:rsidR="0075721E" w:rsidRPr="00E968C2">
        <w:rPr>
          <w:rFonts w:ascii="Times New Roman" w:hAnsi="Times New Roman" w:cs="Times New Roman"/>
          <w:b/>
          <w:color w:val="2A2A2A"/>
        </w:rPr>
        <w:t xml:space="preserve"> further</w:t>
      </w:r>
      <w:r w:rsidRPr="00E968C2">
        <w:rPr>
          <w:rFonts w:ascii="Times New Roman" w:hAnsi="Times New Roman" w:cs="Times New Roman"/>
          <w:b/>
          <w:color w:val="2A2A2A"/>
        </w:rPr>
        <w:t>. Renewed investment in Post-Exposure Prophylaxis (</w:t>
      </w:r>
      <w:r w:rsidRPr="002E294F">
        <w:rPr>
          <w:rFonts w:ascii="Times New Roman" w:hAnsi="Times New Roman" w:cs="Times New Roman"/>
          <w:b/>
          <w:bCs/>
          <w:color w:val="2A2A2A"/>
        </w:rPr>
        <w:t>PEP</w:t>
      </w:r>
      <w:r w:rsidR="006858E4">
        <w:rPr>
          <w:rFonts w:ascii="Times New Roman" w:hAnsi="Times New Roman" w:cs="Times New Roman"/>
          <w:b/>
          <w:color w:val="2A2A2A"/>
        </w:rPr>
        <w:t xml:space="preserve">) and </w:t>
      </w:r>
      <w:r w:rsidRPr="00E968C2">
        <w:rPr>
          <w:rFonts w:ascii="Times New Roman" w:hAnsi="Times New Roman" w:cs="Times New Roman"/>
          <w:b/>
          <w:color w:val="2A2A2A"/>
        </w:rPr>
        <w:t>Pre-Exposure Prophylaxis (</w:t>
      </w:r>
      <w:proofErr w:type="spellStart"/>
      <w:r w:rsidRPr="002E294F">
        <w:rPr>
          <w:rFonts w:ascii="Times New Roman" w:hAnsi="Times New Roman" w:cs="Times New Roman"/>
          <w:b/>
          <w:bCs/>
          <w:color w:val="2A2A2A"/>
        </w:rPr>
        <w:t>PrEP</w:t>
      </w:r>
      <w:proofErr w:type="spellEnd"/>
      <w:r w:rsidR="006858E4">
        <w:rPr>
          <w:rFonts w:ascii="Times New Roman" w:hAnsi="Times New Roman" w:cs="Times New Roman"/>
          <w:b/>
          <w:color w:val="2A2A2A"/>
        </w:rPr>
        <w:t>),</w:t>
      </w:r>
      <w:r w:rsidRPr="00E968C2">
        <w:rPr>
          <w:rFonts w:ascii="Times New Roman" w:hAnsi="Times New Roman" w:cs="Times New Roman"/>
          <w:b/>
          <w:color w:val="2A2A2A"/>
        </w:rPr>
        <w:t xml:space="preserve"> is vital in </w:t>
      </w:r>
      <w:r w:rsidR="000754E3" w:rsidRPr="00E968C2">
        <w:rPr>
          <w:rFonts w:ascii="Times New Roman" w:hAnsi="Times New Roman" w:cs="Times New Roman"/>
          <w:b/>
          <w:color w:val="2A2A2A"/>
        </w:rPr>
        <w:t xml:space="preserve">preventing </w:t>
      </w:r>
      <w:r w:rsidRPr="00E968C2">
        <w:rPr>
          <w:rFonts w:ascii="Times New Roman" w:hAnsi="Times New Roman" w:cs="Times New Roman"/>
          <w:b/>
          <w:color w:val="2A2A2A"/>
        </w:rPr>
        <w:t>new infections.</w:t>
      </w:r>
    </w:p>
    <w:p w14:paraId="5C42F352" w14:textId="5EEB5AE9" w:rsidR="00FE21FC" w:rsidRPr="002E294F" w:rsidRDefault="00B93E5B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b/>
          <w:color w:val="2A2A2A"/>
        </w:rPr>
      </w:pPr>
      <w:r w:rsidRPr="002E294F">
        <w:rPr>
          <w:rFonts w:ascii="Times New Roman" w:hAnsi="Times New Roman" w:cs="Times New Roman"/>
          <w:b/>
          <w:color w:val="2A2A2A"/>
        </w:rPr>
        <w:t>Project A</w:t>
      </w:r>
      <w:r w:rsidR="00FE23A1">
        <w:rPr>
          <w:rFonts w:ascii="Times New Roman" w:hAnsi="Times New Roman" w:cs="Times New Roman"/>
          <w:b/>
          <w:color w:val="2A2A2A"/>
        </w:rPr>
        <w:t>BLE requests a $2.1 million increase</w:t>
      </w:r>
      <w:r w:rsidRPr="002E294F">
        <w:rPr>
          <w:rFonts w:ascii="Times New Roman" w:hAnsi="Times New Roman" w:cs="Times New Roman"/>
          <w:b/>
          <w:color w:val="2A2A2A"/>
        </w:rPr>
        <w:t xml:space="preserve"> to the line item (4512-0103) for a total of $35.2M to prevent new HIV and HCV infections and better care for people living with HIV, AIDS, and HCV. </w:t>
      </w:r>
    </w:p>
    <w:p w14:paraId="4094AF3F" w14:textId="31286D6B" w:rsidR="00B93E5B" w:rsidRPr="00E968C2" w:rsidRDefault="00FE23A1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b/>
          <w:color w:val="2A2A2A"/>
        </w:rPr>
      </w:pPr>
      <w:r>
        <w:rPr>
          <w:rFonts w:ascii="Times New Roman" w:hAnsi="Times New Roman" w:cs="Times New Roman"/>
          <w:b/>
          <w:color w:val="2A2A2A"/>
        </w:rPr>
        <w:t>Specifically, $2.1</w:t>
      </w:r>
      <w:r w:rsidR="00B93E5B" w:rsidRPr="00E968C2">
        <w:rPr>
          <w:rFonts w:ascii="Times New Roman" w:hAnsi="Times New Roman" w:cs="Times New Roman"/>
          <w:b/>
          <w:color w:val="2A2A2A"/>
        </w:rPr>
        <w:t xml:space="preserve"> million could fund:</w:t>
      </w:r>
      <w:r w:rsidR="001C7449">
        <w:rPr>
          <w:rFonts w:ascii="Times New Roman" w:hAnsi="Times New Roman" w:cs="Times New Roman"/>
          <w:b/>
          <w:color w:val="2A2A2A"/>
        </w:rPr>
        <w:t xml:space="preserve"> </w:t>
      </w:r>
      <w:bookmarkStart w:id="0" w:name="_GoBack"/>
      <w:bookmarkEnd w:id="0"/>
    </w:p>
    <w:p w14:paraId="1E343D57" w14:textId="4AB0FC5B" w:rsidR="001C7449" w:rsidRDefault="00B93E5B" w:rsidP="00FE23A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2A2A2A"/>
        </w:rPr>
      </w:pPr>
      <w:r w:rsidRPr="00FE23A1">
        <w:rPr>
          <w:rFonts w:ascii="Times New Roman" w:hAnsi="Times New Roman" w:cs="Times New Roman"/>
          <w:b/>
          <w:bCs/>
          <w:color w:val="2A2A2A"/>
          <w:u w:val="single"/>
        </w:rPr>
        <w:t>HCV Preventi</w:t>
      </w:r>
      <w:r w:rsidR="001C7449">
        <w:rPr>
          <w:rFonts w:ascii="Times New Roman" w:hAnsi="Times New Roman" w:cs="Times New Roman"/>
          <w:b/>
          <w:bCs/>
          <w:color w:val="2A2A2A"/>
          <w:u w:val="single"/>
        </w:rPr>
        <w:t xml:space="preserve">on, Screening, </w:t>
      </w:r>
      <w:proofErr w:type="gramStart"/>
      <w:r w:rsidR="001C7449">
        <w:rPr>
          <w:rFonts w:ascii="Times New Roman" w:hAnsi="Times New Roman" w:cs="Times New Roman"/>
          <w:b/>
          <w:bCs/>
          <w:color w:val="2A2A2A"/>
          <w:u w:val="single"/>
        </w:rPr>
        <w:t>Surveillance</w:t>
      </w:r>
      <w:proofErr w:type="gramEnd"/>
      <w:r w:rsidR="001C7449" w:rsidRPr="00CE3831">
        <w:rPr>
          <w:rFonts w:ascii="Times New Roman" w:hAnsi="Times New Roman" w:cs="Times New Roman"/>
          <w:b/>
          <w:bCs/>
          <w:color w:val="2A2A2A"/>
        </w:rPr>
        <w:t xml:space="preserve">: </w:t>
      </w:r>
      <w:r w:rsidR="001977B7">
        <w:rPr>
          <w:rFonts w:ascii="Times New Roman" w:hAnsi="Times New Roman" w:cs="Times New Roman"/>
          <w:b/>
          <w:color w:val="2A2A2A"/>
        </w:rPr>
        <w:t>The</w:t>
      </w:r>
      <w:r w:rsidRPr="00E968C2">
        <w:rPr>
          <w:rFonts w:ascii="Times New Roman" w:hAnsi="Times New Roman" w:cs="Times New Roman"/>
          <w:b/>
          <w:color w:val="2A2A2A"/>
        </w:rPr>
        <w:t xml:space="preserve"> </w:t>
      </w:r>
      <w:r w:rsidR="001977B7">
        <w:rPr>
          <w:rFonts w:ascii="Times New Roman" w:hAnsi="Times New Roman" w:cs="Times New Roman"/>
          <w:b/>
          <w:color w:val="2A2A2A"/>
        </w:rPr>
        <w:t>FY 2015 state budget requires</w:t>
      </w:r>
      <w:r w:rsidRPr="00E968C2">
        <w:rPr>
          <w:rFonts w:ascii="Times New Roman" w:hAnsi="Times New Roman" w:cs="Times New Roman"/>
          <w:b/>
          <w:color w:val="2A2A2A"/>
        </w:rPr>
        <w:t xml:space="preserve"> that DPH implem</w:t>
      </w:r>
      <w:r w:rsidR="00274023">
        <w:rPr>
          <w:rFonts w:ascii="Times New Roman" w:hAnsi="Times New Roman" w:cs="Times New Roman"/>
          <w:b/>
          <w:color w:val="2A2A2A"/>
        </w:rPr>
        <w:t>ent and maintain a program to</w:t>
      </w:r>
      <w:r w:rsidRPr="00E968C2">
        <w:rPr>
          <w:rFonts w:ascii="Times New Roman" w:hAnsi="Times New Roman" w:cs="Times New Roman"/>
          <w:b/>
          <w:color w:val="2A2A2A"/>
        </w:rPr>
        <w:t xml:space="preserve"> reduce the spread of new infections through education, outreach, and prevention services</w:t>
      </w:r>
      <w:r w:rsidR="001C7449">
        <w:rPr>
          <w:rFonts w:ascii="Times New Roman" w:hAnsi="Times New Roman" w:cs="Times New Roman"/>
          <w:b/>
          <w:color w:val="2A2A2A"/>
        </w:rPr>
        <w:t>.</w:t>
      </w:r>
      <w:r w:rsidR="008D5E27">
        <w:rPr>
          <w:rFonts w:ascii="Times New Roman" w:hAnsi="Times New Roman" w:cs="Times New Roman"/>
          <w:b/>
          <w:color w:val="2A2A2A"/>
        </w:rPr>
        <w:t xml:space="preserve"> </w:t>
      </w:r>
      <w:r w:rsidR="0078456E">
        <w:rPr>
          <w:rFonts w:ascii="Times New Roman" w:hAnsi="Times New Roman" w:cs="Times New Roman"/>
          <w:b/>
          <w:color w:val="2A2A2A"/>
        </w:rPr>
        <w:t xml:space="preserve">The program was never </w:t>
      </w:r>
      <w:r w:rsidR="009916A8">
        <w:rPr>
          <w:rFonts w:ascii="Times New Roman" w:hAnsi="Times New Roman" w:cs="Times New Roman"/>
          <w:b/>
          <w:color w:val="2A2A2A"/>
        </w:rPr>
        <w:t>funded.</w:t>
      </w:r>
    </w:p>
    <w:p w14:paraId="295DDB88" w14:textId="77777777" w:rsidR="001C7449" w:rsidRPr="001C7449" w:rsidRDefault="001C7449" w:rsidP="001C74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2A2A2A"/>
        </w:rPr>
      </w:pPr>
    </w:p>
    <w:p w14:paraId="4C7B96C0" w14:textId="131BC571" w:rsidR="00B93E5B" w:rsidRDefault="00B93E5B" w:rsidP="00FE23A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2A2A2A"/>
        </w:rPr>
      </w:pPr>
      <w:r w:rsidRPr="00FE23A1">
        <w:rPr>
          <w:rFonts w:ascii="Times New Roman" w:hAnsi="Times New Roman" w:cs="Times New Roman"/>
          <w:b/>
          <w:bCs/>
          <w:color w:val="2A2A2A"/>
          <w:u w:val="single"/>
        </w:rPr>
        <w:t>HIV Prevention</w:t>
      </w:r>
      <w:r w:rsidR="001C7449">
        <w:rPr>
          <w:rFonts w:ascii="Times New Roman" w:hAnsi="Times New Roman" w:cs="Times New Roman"/>
          <w:b/>
          <w:color w:val="2A2A2A"/>
        </w:rPr>
        <w:t>:</w:t>
      </w:r>
      <w:r w:rsidR="001977B7">
        <w:rPr>
          <w:rFonts w:ascii="Times New Roman" w:hAnsi="Times New Roman" w:cs="Times New Roman"/>
          <w:b/>
          <w:color w:val="2A2A2A"/>
        </w:rPr>
        <w:t xml:space="preserve"> E</w:t>
      </w:r>
      <w:r w:rsidRPr="00E968C2">
        <w:rPr>
          <w:rFonts w:ascii="Times New Roman" w:hAnsi="Times New Roman" w:cs="Times New Roman"/>
          <w:b/>
          <w:color w:val="2A2A2A"/>
        </w:rPr>
        <w:t xml:space="preserve">ducation and outreach </w:t>
      </w:r>
      <w:r w:rsidR="001977B7">
        <w:rPr>
          <w:rFonts w:ascii="Times New Roman" w:hAnsi="Times New Roman" w:cs="Times New Roman"/>
          <w:b/>
          <w:color w:val="2A2A2A"/>
        </w:rPr>
        <w:t xml:space="preserve">is needed to expand the use of </w:t>
      </w:r>
      <w:r w:rsidRPr="00E968C2">
        <w:rPr>
          <w:rFonts w:ascii="Times New Roman" w:hAnsi="Times New Roman" w:cs="Times New Roman"/>
          <w:b/>
          <w:color w:val="2A2A2A"/>
        </w:rPr>
        <w:t>pre-</w:t>
      </w:r>
      <w:r w:rsidR="001977B7">
        <w:rPr>
          <w:rFonts w:ascii="Times New Roman" w:hAnsi="Times New Roman" w:cs="Times New Roman"/>
          <w:b/>
          <w:color w:val="2A2A2A"/>
        </w:rPr>
        <w:t>exposure prophylaxis (</w:t>
      </w:r>
      <w:proofErr w:type="spellStart"/>
      <w:r w:rsidR="001977B7">
        <w:rPr>
          <w:rFonts w:ascii="Times New Roman" w:hAnsi="Times New Roman" w:cs="Times New Roman"/>
          <w:b/>
          <w:color w:val="2A2A2A"/>
        </w:rPr>
        <w:t>PrEP</w:t>
      </w:r>
      <w:proofErr w:type="spellEnd"/>
      <w:r w:rsidR="001977B7">
        <w:rPr>
          <w:rFonts w:ascii="Times New Roman" w:hAnsi="Times New Roman" w:cs="Times New Roman"/>
          <w:b/>
          <w:color w:val="2A2A2A"/>
        </w:rPr>
        <w:t xml:space="preserve">), </w:t>
      </w:r>
      <w:r w:rsidRPr="00E968C2">
        <w:rPr>
          <w:rFonts w:ascii="Times New Roman" w:hAnsi="Times New Roman" w:cs="Times New Roman"/>
          <w:b/>
          <w:color w:val="2A2A2A"/>
        </w:rPr>
        <w:t>anti-viral medication taken by non-infected individuals that offers significant protection from the virus.</w:t>
      </w:r>
      <w:r w:rsidR="009916A8">
        <w:rPr>
          <w:rFonts w:ascii="Times New Roman" w:hAnsi="Times New Roman" w:cs="Times New Roman"/>
          <w:b/>
          <w:color w:val="2A2A2A"/>
        </w:rPr>
        <w:t xml:space="preserve"> A dramatic decrease in new infections would result.</w:t>
      </w:r>
    </w:p>
    <w:p w14:paraId="5521EDF3" w14:textId="77777777" w:rsidR="001C7449" w:rsidRPr="00E968C2" w:rsidRDefault="001C7449" w:rsidP="001C74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2A2A2A"/>
        </w:rPr>
      </w:pPr>
    </w:p>
    <w:p w14:paraId="3C5320F6" w14:textId="14FF526D" w:rsidR="00B93E5B" w:rsidRPr="00E968C2" w:rsidRDefault="00B93E5B" w:rsidP="00FE23A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2A2A2A"/>
        </w:rPr>
      </w:pPr>
      <w:r w:rsidRPr="00FE23A1">
        <w:rPr>
          <w:rFonts w:ascii="Times New Roman" w:hAnsi="Times New Roman" w:cs="Times New Roman"/>
          <w:b/>
          <w:bCs/>
          <w:color w:val="2A2A2A"/>
          <w:u w:val="single"/>
        </w:rPr>
        <w:t>HIV/AIDS Support Services</w:t>
      </w:r>
      <w:r w:rsidR="009916A8">
        <w:rPr>
          <w:rFonts w:ascii="Times New Roman" w:hAnsi="Times New Roman" w:cs="Times New Roman"/>
          <w:b/>
          <w:bCs/>
          <w:color w:val="2A2A2A"/>
        </w:rPr>
        <w:t>:</w:t>
      </w:r>
      <w:r w:rsidRPr="002E294F">
        <w:rPr>
          <w:rFonts w:ascii="Times New Roman" w:hAnsi="Times New Roman" w:cs="Times New Roman"/>
          <w:b/>
          <w:bCs/>
          <w:color w:val="2A2A2A"/>
        </w:rPr>
        <w:t xml:space="preserve"> </w:t>
      </w:r>
      <w:r w:rsidR="001977B7">
        <w:rPr>
          <w:rFonts w:ascii="Times New Roman" w:hAnsi="Times New Roman" w:cs="Times New Roman"/>
          <w:b/>
          <w:color w:val="2A2A2A"/>
        </w:rPr>
        <w:t>Supportive services are</w:t>
      </w:r>
      <w:r w:rsidRPr="00E968C2">
        <w:rPr>
          <w:rFonts w:ascii="Times New Roman" w:hAnsi="Times New Roman" w:cs="Times New Roman"/>
          <w:b/>
          <w:color w:val="2A2A2A"/>
        </w:rPr>
        <w:t xml:space="preserve"> needed for the growing population of people living wit</w:t>
      </w:r>
      <w:r w:rsidR="001977B7">
        <w:rPr>
          <w:rFonts w:ascii="Times New Roman" w:hAnsi="Times New Roman" w:cs="Times New Roman"/>
          <w:b/>
          <w:color w:val="2A2A2A"/>
        </w:rPr>
        <w:t xml:space="preserve">h HIV/AIDS, </w:t>
      </w:r>
      <w:r w:rsidRPr="00E968C2">
        <w:rPr>
          <w:rFonts w:ascii="Times New Roman" w:hAnsi="Times New Roman" w:cs="Times New Roman"/>
          <w:b/>
          <w:color w:val="2A2A2A"/>
        </w:rPr>
        <w:t xml:space="preserve">such as transportation, case management, and nutrition programs </w:t>
      </w:r>
      <w:r w:rsidR="001977B7">
        <w:rPr>
          <w:rFonts w:ascii="Times New Roman" w:hAnsi="Times New Roman" w:cs="Times New Roman"/>
          <w:b/>
          <w:color w:val="2A2A2A"/>
        </w:rPr>
        <w:t xml:space="preserve">that </w:t>
      </w:r>
      <w:r w:rsidRPr="00E968C2">
        <w:rPr>
          <w:rFonts w:ascii="Times New Roman" w:hAnsi="Times New Roman" w:cs="Times New Roman"/>
          <w:b/>
          <w:color w:val="2A2A2A"/>
        </w:rPr>
        <w:t>keep people living independently in their homes and dramatically reduce transmission of the virus.</w:t>
      </w:r>
    </w:p>
    <w:p w14:paraId="11984E0E" w14:textId="77777777" w:rsidR="00B76407" w:rsidRPr="002E294F" w:rsidRDefault="00B76407" w:rsidP="00B93E5B">
      <w:pPr>
        <w:widowControl w:val="0"/>
        <w:autoSpaceDE w:val="0"/>
        <w:autoSpaceDN w:val="0"/>
        <w:adjustRightInd w:val="0"/>
        <w:spacing w:after="480"/>
        <w:rPr>
          <w:rFonts w:ascii="Times New Roman" w:hAnsi="Times New Roman" w:cs="Times New Roman"/>
          <w:b/>
          <w:bCs/>
          <w:color w:val="2A2A2A"/>
        </w:rPr>
      </w:pPr>
    </w:p>
    <w:p w14:paraId="5C2455B5" w14:textId="77777777" w:rsidR="00B93E5B" w:rsidRPr="00E968C2" w:rsidRDefault="00B93E5B" w:rsidP="008067D3">
      <w:pPr>
        <w:widowControl w:val="0"/>
        <w:autoSpaceDE w:val="0"/>
        <w:autoSpaceDN w:val="0"/>
        <w:adjustRightInd w:val="0"/>
        <w:spacing w:after="480"/>
        <w:jc w:val="center"/>
        <w:rPr>
          <w:rFonts w:ascii="Times New Roman" w:hAnsi="Times New Roman" w:cs="Times New Roman"/>
          <w:b/>
          <w:color w:val="2A2A2A"/>
        </w:rPr>
      </w:pPr>
      <w:r w:rsidRPr="002E294F">
        <w:rPr>
          <w:rFonts w:ascii="Times New Roman" w:hAnsi="Times New Roman" w:cs="Times New Roman"/>
          <w:b/>
          <w:bCs/>
          <w:color w:val="2A2A2A"/>
        </w:rPr>
        <w:t>Getting to ZERO infections in Massachusetts is possible with investment in programs that work!</w:t>
      </w:r>
    </w:p>
    <w:p w14:paraId="78F8E082" w14:textId="5740CC44" w:rsidR="00D01310" w:rsidRPr="00E968C2" w:rsidRDefault="00B93E5B" w:rsidP="008067D3">
      <w:pPr>
        <w:jc w:val="center"/>
        <w:rPr>
          <w:rFonts w:ascii="Times New Roman" w:hAnsi="Times New Roman" w:cs="Times New Roman"/>
          <w:b/>
          <w:color w:val="2A2A2A"/>
        </w:rPr>
      </w:pPr>
      <w:r w:rsidRPr="00E968C2">
        <w:rPr>
          <w:rFonts w:ascii="Times New Roman" w:hAnsi="Times New Roman" w:cs="Times New Roman"/>
          <w:b/>
          <w:color w:val="2A2A2A"/>
        </w:rPr>
        <w:t xml:space="preserve"> </w:t>
      </w:r>
      <w:r w:rsidR="00B76407" w:rsidRPr="00E968C2">
        <w:rPr>
          <w:rFonts w:ascii="Times New Roman" w:hAnsi="Times New Roman" w:cs="Times New Roman"/>
          <w:b/>
          <w:color w:val="2A2A2A"/>
        </w:rPr>
        <w:t>For more information, c</w:t>
      </w:r>
      <w:r w:rsidRPr="00E968C2">
        <w:rPr>
          <w:rFonts w:ascii="Times New Roman" w:hAnsi="Times New Roman" w:cs="Times New Roman"/>
          <w:b/>
          <w:color w:val="2A2A2A"/>
        </w:rPr>
        <w:t xml:space="preserve">ontact at </w:t>
      </w:r>
      <w:hyperlink r:id="rId7" w:history="1">
        <w:r w:rsidRPr="00E968C2">
          <w:rPr>
            <w:rFonts w:ascii="Times New Roman" w:hAnsi="Times New Roman" w:cs="Times New Roman"/>
            <w:b/>
            <w:color w:val="1F69CE"/>
          </w:rPr>
          <w:t>HIVProjectABLE@aol.com</w:t>
        </w:r>
      </w:hyperlink>
      <w:r w:rsidRPr="00E968C2">
        <w:rPr>
          <w:rFonts w:ascii="Times New Roman" w:hAnsi="Times New Roman" w:cs="Times New Roman"/>
          <w:b/>
          <w:color w:val="2A2A2A"/>
        </w:rPr>
        <w:t xml:space="preserve"> or </w:t>
      </w:r>
      <w:r w:rsidR="00B76407" w:rsidRPr="00E968C2">
        <w:rPr>
          <w:rFonts w:ascii="Times New Roman" w:hAnsi="Times New Roman" w:cs="Times New Roman"/>
          <w:b/>
          <w:color w:val="2A2A2A"/>
        </w:rPr>
        <w:t xml:space="preserve">call </w:t>
      </w:r>
      <w:r w:rsidRPr="00E968C2">
        <w:rPr>
          <w:rFonts w:ascii="Times New Roman" w:hAnsi="Times New Roman" w:cs="Times New Roman"/>
          <w:b/>
          <w:color w:val="2A2A2A"/>
        </w:rPr>
        <w:t>617.797.8488</w:t>
      </w:r>
    </w:p>
    <w:p w14:paraId="53228D3B" w14:textId="0B25F449" w:rsidR="00ED79A7" w:rsidRPr="00E968C2" w:rsidRDefault="001C7449" w:rsidP="008067D3">
      <w:pPr>
        <w:jc w:val="center"/>
        <w:rPr>
          <w:rFonts w:ascii="Times New Roman" w:hAnsi="Times New Roman" w:cs="Times New Roman"/>
          <w:b/>
          <w:color w:val="2A2A2A"/>
        </w:rPr>
      </w:pPr>
      <w:r>
        <w:rPr>
          <w:rFonts w:ascii="Times New Roman" w:hAnsi="Times New Roman" w:cs="Times New Roman"/>
          <w:b/>
          <w:color w:val="2A2A2A"/>
        </w:rPr>
        <w:tab/>
      </w:r>
      <w:r>
        <w:rPr>
          <w:rFonts w:ascii="Times New Roman" w:hAnsi="Times New Roman" w:cs="Times New Roman"/>
          <w:b/>
          <w:color w:val="2A2A2A"/>
        </w:rPr>
        <w:tab/>
      </w:r>
      <w:r>
        <w:rPr>
          <w:rFonts w:ascii="Times New Roman" w:hAnsi="Times New Roman" w:cs="Times New Roman"/>
          <w:b/>
          <w:color w:val="2A2A2A"/>
        </w:rPr>
        <w:tab/>
      </w:r>
      <w:r>
        <w:rPr>
          <w:rFonts w:ascii="Times New Roman" w:hAnsi="Times New Roman" w:cs="Times New Roman"/>
          <w:b/>
          <w:color w:val="2A2A2A"/>
        </w:rPr>
        <w:tab/>
      </w:r>
      <w:r>
        <w:rPr>
          <w:rFonts w:ascii="Times New Roman" w:hAnsi="Times New Roman" w:cs="Times New Roman"/>
          <w:b/>
          <w:color w:val="2A2A2A"/>
        </w:rPr>
        <w:tab/>
      </w:r>
      <w:r>
        <w:rPr>
          <w:rFonts w:ascii="Times New Roman" w:hAnsi="Times New Roman" w:cs="Times New Roman"/>
          <w:b/>
          <w:color w:val="2A2A2A"/>
        </w:rPr>
        <w:tab/>
      </w:r>
      <w:r>
        <w:rPr>
          <w:rFonts w:ascii="Times New Roman" w:hAnsi="Times New Roman" w:cs="Times New Roman"/>
          <w:b/>
          <w:color w:val="2A2A2A"/>
        </w:rPr>
        <w:tab/>
      </w:r>
      <w:r>
        <w:rPr>
          <w:rFonts w:ascii="Times New Roman" w:hAnsi="Times New Roman" w:cs="Times New Roman"/>
          <w:b/>
          <w:color w:val="2A2A2A"/>
        </w:rPr>
        <w:tab/>
      </w:r>
      <w:r>
        <w:rPr>
          <w:rFonts w:ascii="Times New Roman" w:hAnsi="Times New Roman" w:cs="Times New Roman"/>
          <w:b/>
          <w:color w:val="2A2A2A"/>
        </w:rPr>
        <w:tab/>
      </w:r>
      <w:r>
        <w:rPr>
          <w:rFonts w:ascii="Times New Roman" w:hAnsi="Times New Roman" w:cs="Times New Roman"/>
          <w:b/>
          <w:color w:val="2A2A2A"/>
        </w:rPr>
        <w:tab/>
      </w:r>
      <w:r>
        <w:rPr>
          <w:rFonts w:ascii="Times New Roman" w:hAnsi="Times New Roman" w:cs="Times New Roman"/>
          <w:b/>
          <w:color w:val="2A2A2A"/>
        </w:rPr>
        <w:tab/>
        <w:t>1-12</w:t>
      </w:r>
      <w:r w:rsidR="00FE23A1">
        <w:rPr>
          <w:rFonts w:ascii="Times New Roman" w:hAnsi="Times New Roman" w:cs="Times New Roman"/>
          <w:b/>
          <w:color w:val="2A2A2A"/>
        </w:rPr>
        <w:t xml:space="preserve">-16 </w:t>
      </w:r>
    </w:p>
    <w:p w14:paraId="631DE476" w14:textId="25CF01BC" w:rsidR="008B6F48" w:rsidRPr="00E968C2" w:rsidRDefault="008B6F48">
      <w:pPr>
        <w:rPr>
          <w:rFonts w:ascii="Times New Roman" w:hAnsi="Times New Roman" w:cs="Times New Roman"/>
          <w:b/>
        </w:rPr>
      </w:pPr>
    </w:p>
    <w:sectPr w:rsidR="008B6F48" w:rsidRPr="00E968C2" w:rsidSect="008067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64F6F0A"/>
    <w:multiLevelType w:val="hybridMultilevel"/>
    <w:tmpl w:val="52EC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5B"/>
    <w:rsid w:val="000754E3"/>
    <w:rsid w:val="00081807"/>
    <w:rsid w:val="001977B7"/>
    <w:rsid w:val="001C7449"/>
    <w:rsid w:val="00274023"/>
    <w:rsid w:val="002E294F"/>
    <w:rsid w:val="00354762"/>
    <w:rsid w:val="003B13B9"/>
    <w:rsid w:val="00456446"/>
    <w:rsid w:val="004A182D"/>
    <w:rsid w:val="004A53E6"/>
    <w:rsid w:val="004A66A3"/>
    <w:rsid w:val="005D496D"/>
    <w:rsid w:val="006858E4"/>
    <w:rsid w:val="0075721E"/>
    <w:rsid w:val="0078456E"/>
    <w:rsid w:val="008067D3"/>
    <w:rsid w:val="008B6F48"/>
    <w:rsid w:val="008D5E27"/>
    <w:rsid w:val="009061D4"/>
    <w:rsid w:val="009916A8"/>
    <w:rsid w:val="009A2532"/>
    <w:rsid w:val="00AE6345"/>
    <w:rsid w:val="00B76407"/>
    <w:rsid w:val="00B93E5B"/>
    <w:rsid w:val="00BB575E"/>
    <w:rsid w:val="00BB7CA0"/>
    <w:rsid w:val="00C06918"/>
    <w:rsid w:val="00C133B6"/>
    <w:rsid w:val="00CE3831"/>
    <w:rsid w:val="00D01310"/>
    <w:rsid w:val="00D236C1"/>
    <w:rsid w:val="00DD31E3"/>
    <w:rsid w:val="00E968C2"/>
    <w:rsid w:val="00EC65FA"/>
    <w:rsid w:val="00ED79A7"/>
    <w:rsid w:val="00F567FD"/>
    <w:rsid w:val="00FE21FC"/>
    <w:rsid w:val="00FE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BD13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HIVProjectABLE@ao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334</Words>
  <Characters>1907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 Government Relations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 Hart</dc:creator>
  <cp:lastModifiedBy>Mary Ann  Hart</cp:lastModifiedBy>
  <cp:revision>12</cp:revision>
  <cp:lastPrinted>2016-01-11T01:32:00Z</cp:lastPrinted>
  <dcterms:created xsi:type="dcterms:W3CDTF">2016-01-12T12:10:00Z</dcterms:created>
  <dcterms:modified xsi:type="dcterms:W3CDTF">2016-01-12T12:27:00Z</dcterms:modified>
</cp:coreProperties>
</file>